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D454C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C3F5F1" w14:textId="5F0B622C" w:rsidR="00856C35" w:rsidRDefault="009B6179" w:rsidP="00856C35">
            <w:r>
              <w:rPr>
                <w:noProof/>
              </w:rPr>
              <w:drawing>
                <wp:inline distT="0" distB="0" distL="0" distR="0" wp14:anchorId="52C221B4" wp14:editId="50B83182">
                  <wp:extent cx="1552575" cy="73342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BBF1994" w14:textId="49FEE350" w:rsidR="00856C35" w:rsidRDefault="00F549C9" w:rsidP="00856C35">
            <w:pPr>
              <w:pStyle w:val="CompanyName"/>
            </w:pPr>
            <w:r>
              <w:t>Burger Time LLC.</w:t>
            </w:r>
          </w:p>
        </w:tc>
      </w:tr>
    </w:tbl>
    <w:p w14:paraId="169CA508" w14:textId="77777777" w:rsidR="00467865" w:rsidRPr="00275BB5" w:rsidRDefault="00856C35" w:rsidP="00856C35">
      <w:pPr>
        <w:pStyle w:val="Heading1"/>
      </w:pPr>
      <w:r>
        <w:t>Employment Application</w:t>
      </w:r>
    </w:p>
    <w:p w14:paraId="1273DF5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8E9DE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24B4E9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11DB3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E1436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68D7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92C7F1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B153D9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D5E7E3" w14:textId="77777777" w:rsidTr="00FF1313">
        <w:tc>
          <w:tcPr>
            <w:tcW w:w="1081" w:type="dxa"/>
          </w:tcPr>
          <w:p w14:paraId="0F0B55E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0EB96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8EDF2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B6DA5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8746DA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59FADA8" w14:textId="77777777" w:rsidR="00856C35" w:rsidRPr="009C220D" w:rsidRDefault="00856C35" w:rsidP="00856C35"/>
        </w:tc>
      </w:tr>
    </w:tbl>
    <w:p w14:paraId="2E2DD1D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13F1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D8384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7F358A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9CD13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22C8394" w14:textId="77777777" w:rsidTr="00FF1313">
        <w:tc>
          <w:tcPr>
            <w:tcW w:w="1081" w:type="dxa"/>
          </w:tcPr>
          <w:p w14:paraId="1C22658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E9EA2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CBC4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0C0BD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4914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3A5C4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2F42C3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5070C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034A6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776C2F5" w14:textId="77777777" w:rsidTr="00FF1313">
        <w:trPr>
          <w:trHeight w:val="288"/>
        </w:trPr>
        <w:tc>
          <w:tcPr>
            <w:tcW w:w="1081" w:type="dxa"/>
          </w:tcPr>
          <w:p w14:paraId="10AAF57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9858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47CD2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9147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22223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1ED0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B5A7B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DF0349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31EF45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5901913" w14:textId="77777777" w:rsidR="00841645" w:rsidRPr="009C220D" w:rsidRDefault="00841645" w:rsidP="00440CD8">
            <w:pPr>
              <w:pStyle w:val="FieldText"/>
            </w:pPr>
          </w:p>
        </w:tc>
      </w:tr>
    </w:tbl>
    <w:p w14:paraId="0D34C6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BCE9F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CAD762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59A8A3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4B6185B" w14:textId="0F17A0F1" w:rsidR="00613129" w:rsidRPr="005114CE" w:rsidRDefault="00F50F0C" w:rsidP="00490804">
            <w:pPr>
              <w:pStyle w:val="Heading4"/>
              <w:outlineLvl w:val="3"/>
            </w:pPr>
            <w:r>
              <w:t>Full or Part-Time</w:t>
            </w:r>
            <w:bookmarkStart w:id="0" w:name="_GoBack"/>
            <w:bookmarkEnd w:id="0"/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D13ED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E657C0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53E6E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0B8EC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DDDA5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15A785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6C85124" w14:textId="77777777" w:rsidR="00DE7FB7" w:rsidRPr="009C220D" w:rsidRDefault="00DE7FB7" w:rsidP="00083002">
            <w:pPr>
              <w:pStyle w:val="FieldText"/>
            </w:pPr>
          </w:p>
        </w:tc>
      </w:tr>
    </w:tbl>
    <w:p w14:paraId="6B19538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F714B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5A7373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AFD2D1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DB7A07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89428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F51C0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50F0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440C8C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4644A4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8225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9D9806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1F9A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</w:tr>
    </w:tbl>
    <w:p w14:paraId="086E5C25" w14:textId="77777777" w:rsidR="00C92A3C" w:rsidRDefault="00C92A3C"/>
    <w:tbl>
      <w:tblPr>
        <w:tblStyle w:val="PlainTable3"/>
        <w:tblW w:w="2411" w:type="pct"/>
        <w:tblLayout w:type="fixed"/>
        <w:tblLook w:val="0620" w:firstRow="1" w:lastRow="0" w:firstColumn="0" w:lastColumn="0" w:noHBand="1" w:noVBand="1"/>
      </w:tblPr>
      <w:tblGrid>
        <w:gridCol w:w="3694"/>
        <w:gridCol w:w="665"/>
        <w:gridCol w:w="502"/>
      </w:tblGrid>
      <w:tr w:rsidR="00D766E7" w:rsidRPr="005114CE" w14:paraId="3F56D710" w14:textId="77777777" w:rsidTr="00D76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0CD19AF6" w14:textId="5E778F71" w:rsidR="00D766E7" w:rsidRPr="005114CE" w:rsidRDefault="00D766E7" w:rsidP="00490804">
            <w:r>
              <w:t>Are you 16 years of age or older</w:t>
            </w:r>
            <w:r w:rsidRPr="005114CE">
              <w:t>?</w:t>
            </w:r>
          </w:p>
        </w:tc>
        <w:tc>
          <w:tcPr>
            <w:tcW w:w="665" w:type="dxa"/>
          </w:tcPr>
          <w:p w14:paraId="60328696" w14:textId="77777777" w:rsidR="00D766E7" w:rsidRPr="009C220D" w:rsidRDefault="00D766E7" w:rsidP="00490804">
            <w:pPr>
              <w:pStyle w:val="Checkbox"/>
            </w:pPr>
            <w:r>
              <w:t>YES</w:t>
            </w:r>
          </w:p>
          <w:p w14:paraId="0D6223AD" w14:textId="77777777" w:rsidR="00D766E7" w:rsidRPr="005114CE" w:rsidRDefault="00D766E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2" w:type="dxa"/>
          </w:tcPr>
          <w:p w14:paraId="08FF6F01" w14:textId="77777777" w:rsidR="00D766E7" w:rsidRPr="009C220D" w:rsidRDefault="00D766E7" w:rsidP="00490804">
            <w:pPr>
              <w:pStyle w:val="Checkbox"/>
            </w:pPr>
            <w:r>
              <w:t>NO</w:t>
            </w:r>
          </w:p>
          <w:p w14:paraId="4A5233F5" w14:textId="77777777" w:rsidR="00D766E7" w:rsidRPr="005114CE" w:rsidRDefault="00D766E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018557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D766E7" w:rsidRPr="005114CE" w14:paraId="066944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C297E56" w14:textId="022034DA" w:rsidR="00D766E7" w:rsidRPr="005114CE" w:rsidRDefault="00D766E7" w:rsidP="00D766E7">
            <w:r>
              <w:t>If selected for employment are you willing to submit a pre-employment drug test?</w:t>
            </w:r>
          </w:p>
        </w:tc>
        <w:tc>
          <w:tcPr>
            <w:tcW w:w="665" w:type="dxa"/>
          </w:tcPr>
          <w:p w14:paraId="586819CF" w14:textId="77777777" w:rsidR="00D766E7" w:rsidRPr="009C220D" w:rsidRDefault="00D766E7" w:rsidP="00D766E7">
            <w:pPr>
              <w:pStyle w:val="Checkbox"/>
            </w:pPr>
            <w:r>
              <w:t>YES</w:t>
            </w:r>
          </w:p>
          <w:p w14:paraId="6EE07DD5" w14:textId="2CB310D0" w:rsidR="00D766E7" w:rsidRDefault="00D766E7" w:rsidP="00D766E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C98C3A4" w14:textId="77777777" w:rsidR="00D766E7" w:rsidRPr="009C220D" w:rsidRDefault="00D766E7" w:rsidP="00D766E7">
            <w:pPr>
              <w:pStyle w:val="Checkbox"/>
            </w:pPr>
            <w:r>
              <w:t>NO</w:t>
            </w:r>
          </w:p>
          <w:p w14:paraId="3548575B" w14:textId="3B9660BE" w:rsidR="00D766E7" w:rsidRDefault="00D766E7" w:rsidP="00D766E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34C0504" w14:textId="77777777" w:rsidR="00D766E7" w:rsidRPr="005114CE" w:rsidRDefault="00D766E7" w:rsidP="00D766E7"/>
        </w:tc>
      </w:tr>
      <w:tr w:rsidR="00D766E7" w:rsidRPr="005114CE" w14:paraId="1DDF166D" w14:textId="77777777" w:rsidTr="00602863">
        <w:tc>
          <w:tcPr>
            <w:tcW w:w="3692" w:type="dxa"/>
          </w:tcPr>
          <w:p w14:paraId="7B118210" w14:textId="77777777" w:rsidR="00D766E7" w:rsidRPr="005114CE" w:rsidRDefault="00D766E7" w:rsidP="00D766E7"/>
        </w:tc>
        <w:tc>
          <w:tcPr>
            <w:tcW w:w="665" w:type="dxa"/>
          </w:tcPr>
          <w:p w14:paraId="69B7A3FC" w14:textId="77777777" w:rsidR="00D766E7" w:rsidRDefault="00D766E7" w:rsidP="00D766E7">
            <w:pPr>
              <w:pStyle w:val="Checkbox"/>
            </w:pPr>
          </w:p>
        </w:tc>
        <w:tc>
          <w:tcPr>
            <w:tcW w:w="509" w:type="dxa"/>
          </w:tcPr>
          <w:p w14:paraId="451AE445" w14:textId="77777777" w:rsidR="00D766E7" w:rsidRDefault="00D766E7" w:rsidP="00D766E7">
            <w:pPr>
              <w:pStyle w:val="Checkbox"/>
            </w:pPr>
          </w:p>
        </w:tc>
        <w:tc>
          <w:tcPr>
            <w:tcW w:w="5214" w:type="dxa"/>
          </w:tcPr>
          <w:p w14:paraId="33B41038" w14:textId="77777777" w:rsidR="00D766E7" w:rsidRPr="005114CE" w:rsidRDefault="00D766E7" w:rsidP="00D766E7"/>
        </w:tc>
      </w:tr>
      <w:tr w:rsidR="00D766E7" w:rsidRPr="005114CE" w14:paraId="535723E2" w14:textId="77777777" w:rsidTr="00602863">
        <w:tc>
          <w:tcPr>
            <w:tcW w:w="3692" w:type="dxa"/>
          </w:tcPr>
          <w:p w14:paraId="73751007" w14:textId="77777777" w:rsidR="00D766E7" w:rsidRPr="005114CE" w:rsidRDefault="00D766E7" w:rsidP="00D766E7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CF4D1CE" w14:textId="77777777" w:rsidR="00D766E7" w:rsidRPr="009C220D" w:rsidRDefault="00D766E7" w:rsidP="00D766E7">
            <w:pPr>
              <w:pStyle w:val="Checkbox"/>
            </w:pPr>
            <w:r>
              <w:t>YES</w:t>
            </w:r>
          </w:p>
          <w:p w14:paraId="0721BB8F" w14:textId="77777777" w:rsidR="00D766E7" w:rsidRPr="005114CE" w:rsidRDefault="00D766E7" w:rsidP="00D766E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2509D5" w14:textId="77777777" w:rsidR="00D766E7" w:rsidRPr="009C220D" w:rsidRDefault="00D766E7" w:rsidP="00D766E7">
            <w:pPr>
              <w:pStyle w:val="Checkbox"/>
            </w:pPr>
            <w:r>
              <w:t>NO</w:t>
            </w:r>
          </w:p>
          <w:p w14:paraId="0BF702A7" w14:textId="77777777" w:rsidR="00D766E7" w:rsidRPr="005114CE" w:rsidRDefault="00D766E7" w:rsidP="00D766E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E2D8514" w14:textId="77777777" w:rsidR="00D766E7" w:rsidRPr="005114CE" w:rsidRDefault="00D766E7" w:rsidP="00D766E7"/>
        </w:tc>
      </w:tr>
    </w:tbl>
    <w:p w14:paraId="51088A3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F28B8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FAB362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649254B" w14:textId="77777777" w:rsidR="000F2DF4" w:rsidRPr="009C220D" w:rsidRDefault="000F2DF4" w:rsidP="00617C65">
            <w:pPr>
              <w:pStyle w:val="FieldText"/>
            </w:pPr>
          </w:p>
        </w:tc>
      </w:tr>
    </w:tbl>
    <w:p w14:paraId="082C12C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65E2C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FA29B14" w14:textId="77777777" w:rsidR="004919D5" w:rsidRDefault="004919D5" w:rsidP="00490804">
            <w:pPr>
              <w:rPr>
                <w:bCs w:val="0"/>
              </w:rPr>
            </w:pPr>
          </w:p>
          <w:p w14:paraId="5F9CA294" w14:textId="77777777" w:rsidR="004919D5" w:rsidRDefault="004919D5" w:rsidP="00490804">
            <w:pPr>
              <w:rPr>
                <w:bCs w:val="0"/>
              </w:rPr>
            </w:pPr>
          </w:p>
          <w:p w14:paraId="1DD8C824" w14:textId="0C241740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082C5E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3EDF013" w14:textId="284C8EBF" w:rsidR="000F2DF4" w:rsidRPr="005114CE" w:rsidRDefault="00D766E7" w:rsidP="00490804">
            <w:pPr>
              <w:pStyle w:val="Heading4"/>
              <w:outlineLvl w:val="3"/>
            </w:pPr>
            <w:r>
              <w:t>College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A1FF09A" w14:textId="77777777" w:rsidR="000F2DF4" w:rsidRPr="005114CE" w:rsidRDefault="000F2DF4" w:rsidP="00617C65">
            <w:pPr>
              <w:pStyle w:val="FieldText"/>
            </w:pPr>
          </w:p>
        </w:tc>
      </w:tr>
    </w:tbl>
    <w:p w14:paraId="6BC49602" w14:textId="77777777" w:rsidR="00330050" w:rsidRDefault="00330050"/>
    <w:p w14:paraId="19590467" w14:textId="2F8E2599" w:rsidR="00330050" w:rsidRDefault="007109F9" w:rsidP="007109F9">
      <w:pPr>
        <w:pStyle w:val="Heading2"/>
        <w:tabs>
          <w:tab w:val="center" w:pos="5040"/>
        </w:tabs>
        <w:jc w:val="left"/>
      </w:pPr>
      <w:r>
        <w:tab/>
      </w:r>
      <w:r w:rsidR="00330050"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7821C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39E016" w14:textId="77777777" w:rsidR="004919D5" w:rsidRDefault="004919D5" w:rsidP="00490804">
            <w:pPr>
              <w:rPr>
                <w:bCs w:val="0"/>
              </w:rPr>
            </w:pPr>
          </w:p>
          <w:p w14:paraId="06360D3A" w14:textId="77777777" w:rsidR="004919D5" w:rsidRDefault="004919D5" w:rsidP="00490804">
            <w:pPr>
              <w:rPr>
                <w:bCs w:val="0"/>
              </w:rPr>
            </w:pPr>
          </w:p>
          <w:p w14:paraId="070A9B65" w14:textId="62A61BF9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F819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4E7E91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E6E23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A95876B" w14:textId="77777777" w:rsidTr="00BD103E">
        <w:trPr>
          <w:trHeight w:val="360"/>
        </w:trPr>
        <w:tc>
          <w:tcPr>
            <w:tcW w:w="1072" w:type="dxa"/>
          </w:tcPr>
          <w:p w14:paraId="5597816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4BDE0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991805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F4921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EA37F08" w14:textId="77777777" w:rsidTr="004919D5">
        <w:trPr>
          <w:trHeight w:val="485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7918DE" w14:textId="7083DE90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BBE66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81AFA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3CEED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5427C5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4D0FF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ABAE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90AB3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497DC" w14:textId="77777777" w:rsidR="00D55AFA" w:rsidRDefault="00D55AFA" w:rsidP="00330050"/>
        </w:tc>
      </w:tr>
      <w:tr w:rsidR="000F2DF4" w:rsidRPr="005114CE" w14:paraId="34AA8A3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2A8E21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F670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3898A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45F3E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D5BD131" w14:textId="77777777" w:rsidTr="00BD103E">
        <w:trPr>
          <w:trHeight w:val="360"/>
        </w:trPr>
        <w:tc>
          <w:tcPr>
            <w:tcW w:w="1072" w:type="dxa"/>
          </w:tcPr>
          <w:p w14:paraId="0D85E4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A797D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C78E74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E7F4C6" w14:textId="77777777" w:rsidR="000D2539" w:rsidRDefault="000D2539" w:rsidP="00682C69">
            <w:pPr>
              <w:pStyle w:val="FieldText"/>
            </w:pPr>
          </w:p>
          <w:p w14:paraId="154C5B6B" w14:textId="1AA63C0E" w:rsidR="004919D5" w:rsidRPr="009C220D" w:rsidRDefault="004919D5" w:rsidP="00682C69">
            <w:pPr>
              <w:pStyle w:val="FieldText"/>
            </w:pPr>
          </w:p>
        </w:tc>
      </w:tr>
    </w:tbl>
    <w:p w14:paraId="0EE8433F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98A33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68791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5FB345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113A92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4DE65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22B58A3" w14:textId="77777777" w:rsidTr="00BD103E">
        <w:trPr>
          <w:trHeight w:val="360"/>
        </w:trPr>
        <w:tc>
          <w:tcPr>
            <w:tcW w:w="1072" w:type="dxa"/>
          </w:tcPr>
          <w:p w14:paraId="05EE5EA7" w14:textId="313F60E4" w:rsidR="000D2539" w:rsidRPr="005114CE" w:rsidRDefault="009B6179" w:rsidP="00490804">
            <w:r>
              <w:t>Job Title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4B1F3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9D65BB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8A92B8" w14:textId="77777777" w:rsidR="000D2539" w:rsidRPr="009C220D" w:rsidRDefault="000D2539" w:rsidP="0014663E">
            <w:pPr>
              <w:pStyle w:val="FieldText"/>
            </w:pPr>
          </w:p>
        </w:tc>
      </w:tr>
    </w:tbl>
    <w:p w14:paraId="0448E5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BC058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98AA2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AC4676C" w14:textId="77777777" w:rsidR="000D2539" w:rsidRPr="009C220D" w:rsidRDefault="000D2539" w:rsidP="0014663E">
            <w:pPr>
              <w:pStyle w:val="FieldText"/>
            </w:pPr>
          </w:p>
        </w:tc>
      </w:tr>
    </w:tbl>
    <w:p w14:paraId="2D047E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7ED2F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7CD77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62CC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94DC1F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1625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7A8748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8AB275" w14:textId="77777777" w:rsidR="000D2539" w:rsidRPr="009C220D" w:rsidRDefault="000D2539" w:rsidP="0014663E">
            <w:pPr>
              <w:pStyle w:val="FieldText"/>
            </w:pPr>
          </w:p>
        </w:tc>
      </w:tr>
    </w:tbl>
    <w:p w14:paraId="214F007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96735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D1DC4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3FB693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F00B82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A5811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D562FC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E74297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1212D7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77CAB6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4C916F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83D00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D1BBE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964D6C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AAED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30C5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CED9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24D74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C906B6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0E59F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7549D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9E03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20131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DCEFB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3601E3" w14:textId="77777777" w:rsidTr="00BD103E">
        <w:trPr>
          <w:trHeight w:val="360"/>
        </w:trPr>
        <w:tc>
          <w:tcPr>
            <w:tcW w:w="1072" w:type="dxa"/>
          </w:tcPr>
          <w:p w14:paraId="6433C831" w14:textId="32B8B9B3" w:rsidR="00BC07E3" w:rsidRPr="005114CE" w:rsidRDefault="009B6179" w:rsidP="00BC07E3">
            <w:r>
              <w:t>Job Title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93DB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67766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34EB5B" w14:textId="77777777" w:rsidR="00BC07E3" w:rsidRPr="009C220D" w:rsidRDefault="00BC07E3" w:rsidP="00BC07E3">
            <w:pPr>
              <w:pStyle w:val="FieldText"/>
            </w:pPr>
          </w:p>
        </w:tc>
      </w:tr>
    </w:tbl>
    <w:p w14:paraId="41B154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2B700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0F849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D5F0E5E" w14:textId="77777777" w:rsidR="00BC07E3" w:rsidRPr="009C220D" w:rsidRDefault="00BC07E3" w:rsidP="00BC07E3">
            <w:pPr>
              <w:pStyle w:val="FieldText"/>
            </w:pPr>
          </w:p>
        </w:tc>
      </w:tr>
    </w:tbl>
    <w:p w14:paraId="31A455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EC12A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76152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1713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14E19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3200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554A32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03758A" w14:textId="77777777" w:rsidR="00BC07E3" w:rsidRPr="009C220D" w:rsidRDefault="00BC07E3" w:rsidP="00BC07E3">
            <w:pPr>
              <w:pStyle w:val="FieldText"/>
            </w:pPr>
          </w:p>
        </w:tc>
      </w:tr>
    </w:tbl>
    <w:p w14:paraId="638F90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F88BF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94700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9B559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42FB53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54892F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3A00B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3A4C2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A3FBF3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C25709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35D84E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C0A4B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7B60D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4F09D0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98C04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166A2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F3DAC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DA28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DC632F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85853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79F45B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4258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4D94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3DAE6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D1E218F" w14:textId="77777777" w:rsidTr="00BD103E">
        <w:trPr>
          <w:trHeight w:val="360"/>
        </w:trPr>
        <w:tc>
          <w:tcPr>
            <w:tcW w:w="1072" w:type="dxa"/>
          </w:tcPr>
          <w:p w14:paraId="4F8DE3EA" w14:textId="31B2592D" w:rsidR="00BC07E3" w:rsidRPr="005114CE" w:rsidRDefault="009B6179" w:rsidP="00BC07E3">
            <w:r>
              <w:t>Job Title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6D75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3AF1E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5E20D4" w14:textId="77777777" w:rsidR="00BC07E3" w:rsidRPr="009C220D" w:rsidRDefault="00BC07E3" w:rsidP="00BC07E3">
            <w:pPr>
              <w:pStyle w:val="FieldText"/>
            </w:pPr>
          </w:p>
        </w:tc>
      </w:tr>
    </w:tbl>
    <w:p w14:paraId="17FA3B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B6119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7E7E01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8BB310" w14:textId="77777777" w:rsidR="00BC07E3" w:rsidRPr="009C220D" w:rsidRDefault="00BC07E3" w:rsidP="00BC07E3">
            <w:pPr>
              <w:pStyle w:val="FieldText"/>
            </w:pPr>
          </w:p>
        </w:tc>
      </w:tr>
    </w:tbl>
    <w:p w14:paraId="372953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D2FA0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7BF66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A7BB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2D517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EEB7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807A20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E0FBFC" w14:textId="77777777" w:rsidR="00BC07E3" w:rsidRPr="009C220D" w:rsidRDefault="00BC07E3" w:rsidP="00BC07E3">
            <w:pPr>
              <w:pStyle w:val="FieldText"/>
            </w:pPr>
          </w:p>
        </w:tc>
      </w:tr>
    </w:tbl>
    <w:p w14:paraId="072F2F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CAFB70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36239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FFF4AE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E9D9A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94FFC6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9253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0F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49C568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C0D86C6" w14:textId="08EDD1E0" w:rsidR="00871876" w:rsidRDefault="007109F9" w:rsidP="00871876">
      <w:pPr>
        <w:pStyle w:val="Heading2"/>
      </w:pPr>
      <w:r>
        <w:t>Availability</w:t>
      </w:r>
    </w:p>
    <w:p w14:paraId="363AF858" w14:textId="5F2F6276" w:rsidR="00C92A3C" w:rsidRDefault="00C92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2"/>
        <w:gridCol w:w="1119"/>
        <w:gridCol w:w="1119"/>
        <w:gridCol w:w="1119"/>
        <w:gridCol w:w="1119"/>
        <w:gridCol w:w="1119"/>
        <w:gridCol w:w="1119"/>
        <w:gridCol w:w="1119"/>
      </w:tblGrid>
      <w:tr w:rsidR="007109F9" w14:paraId="76702881" w14:textId="77777777" w:rsidTr="009B6179">
        <w:tc>
          <w:tcPr>
            <w:tcW w:w="1795" w:type="dxa"/>
          </w:tcPr>
          <w:p w14:paraId="4024339B" w14:textId="576FEDB5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Hrs. Available to work</w:t>
            </w:r>
          </w:p>
        </w:tc>
        <w:tc>
          <w:tcPr>
            <w:tcW w:w="442" w:type="dxa"/>
          </w:tcPr>
          <w:p w14:paraId="47DC8857" w14:textId="77777777" w:rsidR="007109F9" w:rsidRDefault="007109F9"/>
        </w:tc>
        <w:tc>
          <w:tcPr>
            <w:tcW w:w="1119" w:type="dxa"/>
          </w:tcPr>
          <w:p w14:paraId="726752EF" w14:textId="117495D8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Mon.</w:t>
            </w:r>
          </w:p>
        </w:tc>
        <w:tc>
          <w:tcPr>
            <w:tcW w:w="1119" w:type="dxa"/>
          </w:tcPr>
          <w:p w14:paraId="00E59928" w14:textId="198AA9F9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Tues.</w:t>
            </w:r>
          </w:p>
        </w:tc>
        <w:tc>
          <w:tcPr>
            <w:tcW w:w="1119" w:type="dxa"/>
          </w:tcPr>
          <w:p w14:paraId="0331509A" w14:textId="04034CB4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Wed.</w:t>
            </w:r>
          </w:p>
        </w:tc>
        <w:tc>
          <w:tcPr>
            <w:tcW w:w="1119" w:type="dxa"/>
          </w:tcPr>
          <w:p w14:paraId="15EDD8D9" w14:textId="5EB32476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Thurs.</w:t>
            </w:r>
          </w:p>
        </w:tc>
        <w:tc>
          <w:tcPr>
            <w:tcW w:w="1119" w:type="dxa"/>
          </w:tcPr>
          <w:p w14:paraId="60A4C4F2" w14:textId="3DE5B999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Fri.</w:t>
            </w:r>
          </w:p>
        </w:tc>
        <w:tc>
          <w:tcPr>
            <w:tcW w:w="1119" w:type="dxa"/>
          </w:tcPr>
          <w:p w14:paraId="2C246DBE" w14:textId="35781F7E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Sat.</w:t>
            </w:r>
          </w:p>
        </w:tc>
        <w:tc>
          <w:tcPr>
            <w:tcW w:w="1119" w:type="dxa"/>
          </w:tcPr>
          <w:p w14:paraId="0C92CA86" w14:textId="526E0AC4" w:rsidR="007109F9" w:rsidRPr="009B6179" w:rsidRDefault="007109F9" w:rsidP="009B6179">
            <w:pPr>
              <w:jc w:val="center"/>
              <w:rPr>
                <w:b/>
                <w:bCs/>
              </w:rPr>
            </w:pPr>
            <w:r w:rsidRPr="009B6179">
              <w:rPr>
                <w:b/>
                <w:bCs/>
              </w:rPr>
              <w:t>Sun.</w:t>
            </w:r>
          </w:p>
        </w:tc>
      </w:tr>
      <w:tr w:rsidR="007109F9" w14:paraId="2D4B3763" w14:textId="77777777" w:rsidTr="009B6179">
        <w:tc>
          <w:tcPr>
            <w:tcW w:w="1795" w:type="dxa"/>
          </w:tcPr>
          <w:p w14:paraId="47CED50C" w14:textId="05FCDC20" w:rsidR="007109F9" w:rsidRDefault="009B6179" w:rsidP="009B6179">
            <w:pPr>
              <w:jc w:val="center"/>
            </w:pPr>
            <w:r>
              <w:t>From:</w:t>
            </w:r>
          </w:p>
        </w:tc>
        <w:tc>
          <w:tcPr>
            <w:tcW w:w="442" w:type="dxa"/>
          </w:tcPr>
          <w:p w14:paraId="64D014AF" w14:textId="77777777" w:rsidR="007109F9" w:rsidRDefault="007109F9"/>
        </w:tc>
        <w:tc>
          <w:tcPr>
            <w:tcW w:w="1119" w:type="dxa"/>
          </w:tcPr>
          <w:p w14:paraId="1DB669EC" w14:textId="77777777" w:rsidR="007109F9" w:rsidRDefault="007109F9"/>
        </w:tc>
        <w:tc>
          <w:tcPr>
            <w:tcW w:w="1119" w:type="dxa"/>
          </w:tcPr>
          <w:p w14:paraId="7A0A4F3C" w14:textId="77777777" w:rsidR="007109F9" w:rsidRDefault="007109F9"/>
        </w:tc>
        <w:tc>
          <w:tcPr>
            <w:tcW w:w="1119" w:type="dxa"/>
          </w:tcPr>
          <w:p w14:paraId="788E9C17" w14:textId="77777777" w:rsidR="007109F9" w:rsidRDefault="007109F9"/>
        </w:tc>
        <w:tc>
          <w:tcPr>
            <w:tcW w:w="1119" w:type="dxa"/>
          </w:tcPr>
          <w:p w14:paraId="120722C2" w14:textId="77777777" w:rsidR="007109F9" w:rsidRDefault="007109F9"/>
        </w:tc>
        <w:tc>
          <w:tcPr>
            <w:tcW w:w="1119" w:type="dxa"/>
          </w:tcPr>
          <w:p w14:paraId="36CD1E74" w14:textId="77777777" w:rsidR="007109F9" w:rsidRDefault="007109F9"/>
        </w:tc>
        <w:tc>
          <w:tcPr>
            <w:tcW w:w="1119" w:type="dxa"/>
          </w:tcPr>
          <w:p w14:paraId="761627E5" w14:textId="77777777" w:rsidR="007109F9" w:rsidRDefault="007109F9"/>
        </w:tc>
        <w:tc>
          <w:tcPr>
            <w:tcW w:w="1119" w:type="dxa"/>
          </w:tcPr>
          <w:p w14:paraId="4B0581A3" w14:textId="77777777" w:rsidR="007109F9" w:rsidRDefault="007109F9"/>
        </w:tc>
      </w:tr>
      <w:tr w:rsidR="007109F9" w14:paraId="4EF69061" w14:textId="77777777" w:rsidTr="009B6179">
        <w:tc>
          <w:tcPr>
            <w:tcW w:w="1795" w:type="dxa"/>
          </w:tcPr>
          <w:p w14:paraId="39989D64" w14:textId="1897497E" w:rsidR="007109F9" w:rsidRDefault="009B6179" w:rsidP="009B6179">
            <w:pPr>
              <w:jc w:val="center"/>
            </w:pPr>
            <w:r>
              <w:t>To:</w:t>
            </w:r>
          </w:p>
        </w:tc>
        <w:tc>
          <w:tcPr>
            <w:tcW w:w="442" w:type="dxa"/>
          </w:tcPr>
          <w:p w14:paraId="2EDAE9A9" w14:textId="77777777" w:rsidR="007109F9" w:rsidRDefault="007109F9"/>
        </w:tc>
        <w:tc>
          <w:tcPr>
            <w:tcW w:w="1119" w:type="dxa"/>
          </w:tcPr>
          <w:p w14:paraId="1F42B431" w14:textId="77777777" w:rsidR="007109F9" w:rsidRDefault="007109F9"/>
        </w:tc>
        <w:tc>
          <w:tcPr>
            <w:tcW w:w="1119" w:type="dxa"/>
          </w:tcPr>
          <w:p w14:paraId="5D076D54" w14:textId="77777777" w:rsidR="007109F9" w:rsidRDefault="007109F9"/>
        </w:tc>
        <w:tc>
          <w:tcPr>
            <w:tcW w:w="1119" w:type="dxa"/>
          </w:tcPr>
          <w:p w14:paraId="00FA0BD5" w14:textId="77777777" w:rsidR="007109F9" w:rsidRDefault="007109F9"/>
        </w:tc>
        <w:tc>
          <w:tcPr>
            <w:tcW w:w="1119" w:type="dxa"/>
          </w:tcPr>
          <w:p w14:paraId="13A49577" w14:textId="77777777" w:rsidR="007109F9" w:rsidRDefault="007109F9"/>
        </w:tc>
        <w:tc>
          <w:tcPr>
            <w:tcW w:w="1119" w:type="dxa"/>
          </w:tcPr>
          <w:p w14:paraId="2C06BAB8" w14:textId="77777777" w:rsidR="007109F9" w:rsidRDefault="007109F9"/>
        </w:tc>
        <w:tc>
          <w:tcPr>
            <w:tcW w:w="1119" w:type="dxa"/>
          </w:tcPr>
          <w:p w14:paraId="1935E493" w14:textId="77777777" w:rsidR="007109F9" w:rsidRDefault="007109F9"/>
        </w:tc>
        <w:tc>
          <w:tcPr>
            <w:tcW w:w="1119" w:type="dxa"/>
          </w:tcPr>
          <w:p w14:paraId="438E8E51" w14:textId="77777777" w:rsidR="007109F9" w:rsidRDefault="007109F9"/>
        </w:tc>
      </w:tr>
      <w:tr w:rsidR="007109F9" w14:paraId="53E5EFF7" w14:textId="77777777" w:rsidTr="009B6179">
        <w:tc>
          <w:tcPr>
            <w:tcW w:w="1795" w:type="dxa"/>
          </w:tcPr>
          <w:p w14:paraId="640DBE64" w14:textId="0F928E8A" w:rsidR="007109F9" w:rsidRDefault="009B6179" w:rsidP="009B6179">
            <w:pPr>
              <w:jc w:val="center"/>
            </w:pPr>
            <w:r>
              <w:t>From:</w:t>
            </w:r>
          </w:p>
        </w:tc>
        <w:tc>
          <w:tcPr>
            <w:tcW w:w="442" w:type="dxa"/>
          </w:tcPr>
          <w:p w14:paraId="7E4DE468" w14:textId="77777777" w:rsidR="007109F9" w:rsidRDefault="007109F9"/>
        </w:tc>
        <w:tc>
          <w:tcPr>
            <w:tcW w:w="1119" w:type="dxa"/>
          </w:tcPr>
          <w:p w14:paraId="0D406112" w14:textId="77777777" w:rsidR="007109F9" w:rsidRDefault="007109F9"/>
        </w:tc>
        <w:tc>
          <w:tcPr>
            <w:tcW w:w="1119" w:type="dxa"/>
          </w:tcPr>
          <w:p w14:paraId="79D8A99B" w14:textId="77777777" w:rsidR="007109F9" w:rsidRDefault="007109F9"/>
        </w:tc>
        <w:tc>
          <w:tcPr>
            <w:tcW w:w="1119" w:type="dxa"/>
          </w:tcPr>
          <w:p w14:paraId="07EF96C0" w14:textId="77777777" w:rsidR="007109F9" w:rsidRDefault="007109F9"/>
        </w:tc>
        <w:tc>
          <w:tcPr>
            <w:tcW w:w="1119" w:type="dxa"/>
          </w:tcPr>
          <w:p w14:paraId="0D76E58C" w14:textId="77777777" w:rsidR="007109F9" w:rsidRDefault="007109F9"/>
        </w:tc>
        <w:tc>
          <w:tcPr>
            <w:tcW w:w="1119" w:type="dxa"/>
          </w:tcPr>
          <w:p w14:paraId="2550DC44" w14:textId="77777777" w:rsidR="007109F9" w:rsidRDefault="007109F9"/>
        </w:tc>
        <w:tc>
          <w:tcPr>
            <w:tcW w:w="1119" w:type="dxa"/>
          </w:tcPr>
          <w:p w14:paraId="2A1EDD38" w14:textId="77777777" w:rsidR="007109F9" w:rsidRDefault="007109F9"/>
        </w:tc>
        <w:tc>
          <w:tcPr>
            <w:tcW w:w="1119" w:type="dxa"/>
          </w:tcPr>
          <w:p w14:paraId="7D196FE0" w14:textId="77777777" w:rsidR="007109F9" w:rsidRDefault="007109F9"/>
        </w:tc>
      </w:tr>
      <w:tr w:rsidR="007109F9" w14:paraId="6C1F2CF2" w14:textId="77777777" w:rsidTr="009B6179">
        <w:tc>
          <w:tcPr>
            <w:tcW w:w="1795" w:type="dxa"/>
          </w:tcPr>
          <w:p w14:paraId="3733BFDB" w14:textId="4369B3D7" w:rsidR="007109F9" w:rsidRDefault="009B6179" w:rsidP="009B6179">
            <w:pPr>
              <w:jc w:val="center"/>
            </w:pPr>
            <w:r>
              <w:t>To:</w:t>
            </w:r>
          </w:p>
        </w:tc>
        <w:tc>
          <w:tcPr>
            <w:tcW w:w="442" w:type="dxa"/>
          </w:tcPr>
          <w:p w14:paraId="57540854" w14:textId="77777777" w:rsidR="007109F9" w:rsidRDefault="007109F9"/>
        </w:tc>
        <w:tc>
          <w:tcPr>
            <w:tcW w:w="1119" w:type="dxa"/>
          </w:tcPr>
          <w:p w14:paraId="4DD05B34" w14:textId="77777777" w:rsidR="007109F9" w:rsidRDefault="007109F9"/>
        </w:tc>
        <w:tc>
          <w:tcPr>
            <w:tcW w:w="1119" w:type="dxa"/>
          </w:tcPr>
          <w:p w14:paraId="4D47A7D1" w14:textId="77777777" w:rsidR="007109F9" w:rsidRDefault="007109F9"/>
        </w:tc>
        <w:tc>
          <w:tcPr>
            <w:tcW w:w="1119" w:type="dxa"/>
          </w:tcPr>
          <w:p w14:paraId="50FDD32B" w14:textId="77777777" w:rsidR="007109F9" w:rsidRDefault="007109F9"/>
        </w:tc>
        <w:tc>
          <w:tcPr>
            <w:tcW w:w="1119" w:type="dxa"/>
          </w:tcPr>
          <w:p w14:paraId="349AF515" w14:textId="77777777" w:rsidR="007109F9" w:rsidRDefault="007109F9"/>
        </w:tc>
        <w:tc>
          <w:tcPr>
            <w:tcW w:w="1119" w:type="dxa"/>
          </w:tcPr>
          <w:p w14:paraId="37B90603" w14:textId="77777777" w:rsidR="007109F9" w:rsidRDefault="007109F9"/>
        </w:tc>
        <w:tc>
          <w:tcPr>
            <w:tcW w:w="1119" w:type="dxa"/>
          </w:tcPr>
          <w:p w14:paraId="502883B2" w14:textId="77777777" w:rsidR="007109F9" w:rsidRDefault="007109F9"/>
        </w:tc>
        <w:tc>
          <w:tcPr>
            <w:tcW w:w="1119" w:type="dxa"/>
          </w:tcPr>
          <w:p w14:paraId="3D511F01" w14:textId="77777777" w:rsidR="007109F9" w:rsidRDefault="007109F9"/>
        </w:tc>
      </w:tr>
    </w:tbl>
    <w:p w14:paraId="61B4FA3A" w14:textId="77777777" w:rsidR="00C92A3C" w:rsidRDefault="00C92A3C"/>
    <w:p w14:paraId="43A057C4" w14:textId="77777777" w:rsidR="00871876" w:rsidRDefault="00871876" w:rsidP="00871876">
      <w:pPr>
        <w:pStyle w:val="Heading2"/>
      </w:pPr>
      <w:r w:rsidRPr="009C220D">
        <w:t>Disclaimer and Signature</w:t>
      </w:r>
    </w:p>
    <w:p w14:paraId="7953DC4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136AD7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1ED3E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9A8A87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546E1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011634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1A16E6" w14:textId="77777777" w:rsidR="000D2539" w:rsidRPr="005114CE" w:rsidRDefault="000D2539" w:rsidP="00682C69">
            <w:pPr>
              <w:pStyle w:val="FieldText"/>
            </w:pPr>
          </w:p>
        </w:tc>
      </w:tr>
    </w:tbl>
    <w:p w14:paraId="357C44DA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7015" w14:textId="77777777" w:rsidR="00F549C9" w:rsidRDefault="00F549C9" w:rsidP="00176E67">
      <w:r>
        <w:separator/>
      </w:r>
    </w:p>
  </w:endnote>
  <w:endnote w:type="continuationSeparator" w:id="0">
    <w:p w14:paraId="6D75C0EA" w14:textId="77777777" w:rsidR="00F549C9" w:rsidRDefault="00F549C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C03106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6F5" w14:textId="77777777" w:rsidR="00F549C9" w:rsidRDefault="00F549C9" w:rsidP="00176E67">
      <w:r>
        <w:separator/>
      </w:r>
    </w:p>
  </w:footnote>
  <w:footnote w:type="continuationSeparator" w:id="0">
    <w:p w14:paraId="234E386A" w14:textId="77777777" w:rsidR="00F549C9" w:rsidRDefault="00F549C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19D5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09F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179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4E7B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66E7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0F0C"/>
    <w:rsid w:val="00F549C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FAA728B"/>
  <w15:docId w15:val="{D7F7A570-52CA-4767-9ADB-DAF1B44A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6cb14f8b-532f-4613-a270-f0502ef8ca0d@namprd02.prod.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i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68</TotalTime>
  <Pages>2</Pages>
  <Words>253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Madison Farnes</dc:creator>
  <cp:lastModifiedBy>Madison Farnes</cp:lastModifiedBy>
  <cp:revision>1</cp:revision>
  <cp:lastPrinted>2020-12-08T01:09:00Z</cp:lastPrinted>
  <dcterms:created xsi:type="dcterms:W3CDTF">2020-12-08T00:06:00Z</dcterms:created>
  <dcterms:modified xsi:type="dcterms:W3CDTF">2020-12-08T01:17:00Z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